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155B0" w:rsidRDefault="002155B0" w:rsidP="005D2652">
      <w:pPr>
        <w:pStyle w:val="Nadpis1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EF7417" w:rsidRDefault="00EF7417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:rsidR="002155B0" w:rsidRPr="000D245D" w:rsidRDefault="000D245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Internetový obchod: </w:t>
      </w:r>
      <w:bookmarkStart w:id="0" w:name="_GoBack"/>
      <w:r w:rsidR="00CF0C43" w:rsidRPr="00CF0C43">
        <w:rPr>
          <w:rFonts w:ascii="Calibri" w:hAnsi="Calibri" w:cs="Calibri"/>
          <w:color w:val="1F497D" w:themeColor="text2"/>
        </w:rPr>
        <w:t>www.ventila-digestore.cz</w:t>
      </w:r>
      <w:bookmarkEnd w:id="0"/>
    </w:p>
    <w:p w:rsidR="002155B0" w:rsidRPr="000D245D" w:rsidRDefault="000D245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Společnost: </w:t>
      </w:r>
      <w:proofErr w:type="spellStart"/>
      <w:r w:rsidR="002E323D">
        <w:rPr>
          <w:rFonts w:ascii="Calibri" w:hAnsi="Calibri" w:cs="Calibri"/>
          <w:color w:val="1F497D" w:themeColor="text2"/>
        </w:rPr>
        <w:t>Ventila</w:t>
      </w:r>
      <w:proofErr w:type="spellEnd"/>
      <w:r w:rsidR="002E323D">
        <w:rPr>
          <w:rFonts w:ascii="Calibri" w:hAnsi="Calibri" w:cs="Calibri"/>
          <w:color w:val="1F497D" w:themeColor="text2"/>
        </w:rPr>
        <w:t xml:space="preserve"> vzduchotechnika s.r.o.</w:t>
      </w:r>
    </w:p>
    <w:p w:rsidR="002155B0" w:rsidRPr="002E323D" w:rsidRDefault="002E323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Se sídlem: </w:t>
      </w:r>
      <w:r>
        <w:rPr>
          <w:rFonts w:ascii="Calibri" w:hAnsi="Calibri" w:cs="Calibri"/>
          <w:color w:val="1F497D" w:themeColor="text2"/>
        </w:rPr>
        <w:t>Světova 1041/9, Praha 8, 180 00</w:t>
      </w:r>
    </w:p>
    <w:p w:rsidR="002155B0" w:rsidRPr="002E323D" w:rsidRDefault="002E323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IČ/DIČ: </w:t>
      </w:r>
      <w:r>
        <w:rPr>
          <w:rFonts w:ascii="Calibri" w:hAnsi="Calibri" w:cs="Calibri"/>
          <w:color w:val="1F497D" w:themeColor="text2"/>
        </w:rPr>
        <w:t>24248339/CZ24248339</w:t>
      </w:r>
    </w:p>
    <w:p w:rsidR="002155B0" w:rsidRPr="002E323D" w:rsidRDefault="002E323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E-mailová adresa: </w:t>
      </w:r>
      <w:r>
        <w:rPr>
          <w:rFonts w:ascii="Calibri" w:hAnsi="Calibri" w:cs="Calibri"/>
          <w:color w:val="1F497D" w:themeColor="text2"/>
        </w:rPr>
        <w:t>ventila@ventila.cz</w:t>
      </w:r>
    </w:p>
    <w:p w:rsidR="002155B0" w:rsidRPr="002E323D" w:rsidRDefault="002E323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Telefonní číslo: </w:t>
      </w:r>
      <w:r>
        <w:rPr>
          <w:rFonts w:ascii="Calibri" w:hAnsi="Calibri" w:cs="Calibri"/>
          <w:color w:val="1F497D" w:themeColor="text2"/>
        </w:rPr>
        <w:t>+420 774 26 26 22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D53E28" w:rsidRDefault="00D53E28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D53E28" w:rsidRDefault="00D53E28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D53E28" w:rsidRDefault="00D53E28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D53E28" w:rsidRDefault="00D53E28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E323D" w:rsidP="00503068">
      <w:pPr>
        <w:spacing w:before="160" w:after="160" w:line="480" w:lineRule="auto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Dne………………</w:t>
      </w:r>
      <w:r w:rsidR="00174D55">
        <w:rPr>
          <w:rFonts w:ascii="Calibri" w:hAnsi="Calibri" w:cs="Calibri"/>
        </w:rPr>
        <w:t>……………</w:t>
      </w:r>
      <w:proofErr w:type="gramStart"/>
      <w:r w:rsidR="00174D55">
        <w:rPr>
          <w:rFonts w:ascii="Calibri" w:hAnsi="Calibri" w:cs="Calibri"/>
        </w:rPr>
        <w:t>…..</w:t>
      </w:r>
      <w:r w:rsidR="002155B0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>jsem</w:t>
      </w:r>
      <w:proofErr w:type="gramEnd"/>
      <w:r>
        <w:rPr>
          <w:rFonts w:ascii="Calibri" w:hAnsi="Calibri" w:cs="Calibri"/>
        </w:rPr>
        <w:t xml:space="preserve"> ve Vašem obchodě…………………………</w:t>
      </w:r>
      <w:r w:rsidR="00174D55">
        <w:rPr>
          <w:rFonts w:ascii="Calibri" w:hAnsi="Calibri" w:cs="Calibri"/>
        </w:rPr>
        <w:t>……………………</w:t>
      </w:r>
      <w:r w:rsidR="002155B0">
        <w:rPr>
          <w:rFonts w:ascii="Calibri" w:hAnsi="Calibri" w:cs="Calibri"/>
        </w:rPr>
        <w:t xml:space="preserve"> vytvořil objednávku (specifikace objednávky viz níže). Mnou zakoupený </w:t>
      </w:r>
      <w:r>
        <w:rPr>
          <w:rFonts w:ascii="Calibri" w:hAnsi="Calibri" w:cs="Calibri"/>
        </w:rPr>
        <w:t>produkt však vykazuje tyto vady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…..</w:t>
      </w:r>
      <w:r w:rsidR="002155B0">
        <w:rPr>
          <w:rFonts w:ascii="Calibri" w:hAnsi="Calibri" w:cs="Calibri"/>
          <w:i/>
          <w:iCs/>
          <w:sz w:val="20"/>
          <w:szCs w:val="20"/>
        </w:rPr>
        <w:t>.</w:t>
      </w:r>
      <w:r w:rsidR="002155B0">
        <w:rPr>
          <w:rFonts w:ascii="Calibri" w:hAnsi="Calibri" w:cs="Calibri"/>
          <w:i/>
          <w:iCs/>
        </w:rPr>
        <w:t xml:space="preserve"> </w:t>
      </w:r>
      <w:r w:rsidR="002155B0">
        <w:rPr>
          <w:rFonts w:ascii="Calibri" w:hAnsi="Calibri" w:cs="Calibri"/>
        </w:rPr>
        <w:t>Zároveň</w:t>
      </w:r>
      <w:proofErr w:type="gramEnd"/>
      <w:r w:rsidR="002155B0">
        <w:rPr>
          <w:rFonts w:ascii="Calibri" w:hAnsi="Calibri" w:cs="Calibri"/>
        </w:rPr>
        <w:t xml:space="preserve">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="002155B0">
        <w:rPr>
          <w:rFonts w:ascii="Calibri" w:hAnsi="Calibri" w:cs="Calibri"/>
          <w:i/>
          <w:iCs/>
        </w:rPr>
        <w:t>(v případě, že se jedná o opravu, nikoliv výměnu).</w:t>
      </w:r>
    </w:p>
    <w:p w:rsidR="00503068" w:rsidRDefault="00503068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503068" w:rsidRDefault="00503068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503068" w:rsidRDefault="00503068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503068">
        <w:rPr>
          <w:rFonts w:ascii="Calibri" w:hAnsi="Calibri" w:cs="Calibri"/>
        </w:rPr>
        <w:t>:…………………………………………………</w:t>
      </w:r>
      <w:proofErr w:type="gramStart"/>
      <w:r w:rsidR="00503068">
        <w:rPr>
          <w:rFonts w:ascii="Calibri" w:hAnsi="Calibri" w:cs="Calibri"/>
        </w:rPr>
        <w:t>…..</w:t>
      </w:r>
      <w:proofErr w:type="gramEnd"/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503068">
        <w:rPr>
          <w:rFonts w:ascii="Calibri" w:hAnsi="Calibri" w:cs="Calibri"/>
          <w:b/>
        </w:rPr>
        <w:t>…………………………………………………</w:t>
      </w:r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</w:t>
      </w:r>
      <w:r w:rsidR="00503068">
        <w:rPr>
          <w:rFonts w:ascii="Calibri" w:hAnsi="Calibri" w:cs="Calibri"/>
          <w:b/>
        </w:rPr>
        <w:t>doručení, byly zaslány způsobem: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 w:rsidR="00503068">
        <w:rPr>
          <w:rFonts w:ascii="Calibri" w:hAnsi="Calibri" w:cs="Calibri"/>
        </w:rPr>
        <w:t>:………………………………………………………………………………………</w:t>
      </w:r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503068">
        <w:rPr>
          <w:rFonts w:ascii="Calibri" w:hAnsi="Calibri" w:cs="Calibri"/>
          <w:b/>
        </w:rPr>
        <w:t>…………………………………………………………………………………………</w:t>
      </w:r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503068">
        <w:rPr>
          <w:rFonts w:ascii="Calibri" w:hAnsi="Calibri" w:cs="Calibri"/>
          <w:b/>
        </w:rPr>
        <w:t>……………………………………………………………………………………………………</w:t>
      </w:r>
      <w:proofErr w:type="gramStart"/>
      <w:r w:rsidR="00503068">
        <w:rPr>
          <w:rFonts w:ascii="Calibri" w:hAnsi="Calibri" w:cs="Calibri"/>
          <w:b/>
        </w:rPr>
        <w:t>…..</w:t>
      </w:r>
      <w:proofErr w:type="gramEnd"/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503068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</w:t>
      </w:r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  <w:r w:rsidR="00503068">
        <w:rPr>
          <w:rFonts w:ascii="Calibri" w:hAnsi="Calibri" w:cs="Calibri"/>
          <w:b/>
        </w:rPr>
        <w:t>………………………………………………………………………………………………………………………</w:t>
      </w:r>
      <w:proofErr w:type="gramStart"/>
      <w:r w:rsidR="00503068">
        <w:rPr>
          <w:rFonts w:ascii="Calibri" w:hAnsi="Calibri" w:cs="Calibri"/>
          <w:b/>
        </w:rPr>
        <w:t>…..</w:t>
      </w:r>
      <w:proofErr w:type="gramEnd"/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503068" w:rsidRDefault="00503068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V……………………………………, </w:t>
      </w:r>
      <w:r w:rsidR="002155B0"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>………………………….</w:t>
      </w:r>
      <w:r>
        <w:t xml:space="preserve">                               </w:t>
      </w:r>
      <w:r w:rsidR="002155B0">
        <w:rPr>
          <w:rFonts w:ascii="Calibri" w:hAnsi="Calibri" w:cs="Calibri"/>
          <w:b/>
          <w:i/>
          <w:iCs/>
          <w:sz w:val="20"/>
          <w:szCs w:val="20"/>
        </w:rPr>
        <w:t>______</w:t>
      </w:r>
      <w:r>
        <w:rPr>
          <w:rFonts w:ascii="Calibri" w:hAnsi="Calibri" w:cs="Calibri"/>
          <w:b/>
          <w:i/>
          <w:iCs/>
          <w:sz w:val="20"/>
          <w:szCs w:val="20"/>
        </w:rPr>
        <w:t>________________________</w:t>
      </w:r>
    </w:p>
    <w:p w:rsidR="002155B0" w:rsidRPr="00503068" w:rsidRDefault="00503068" w:rsidP="00EF7417">
      <w:pPr>
        <w:tabs>
          <w:tab w:val="center" w:pos="2025"/>
        </w:tabs>
        <w:spacing w:before="160" w:after="160"/>
        <w:ind w:right="113"/>
        <w:jc w:val="both"/>
      </w:pPr>
      <w:r>
        <w:t xml:space="preserve">                                                                                                                         </w:t>
      </w:r>
      <w:r w:rsidR="002155B0"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503068" w:rsidRDefault="00503068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53E28">
      <w:headerReference w:type="default" r:id="rId9"/>
      <w:footerReference w:type="default" r:id="rId10"/>
      <w:pgSz w:w="11906" w:h="16838"/>
      <w:pgMar w:top="720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D9" w:rsidRDefault="00784CD9" w:rsidP="008A289C">
      <w:pPr>
        <w:spacing w:after="0" w:line="240" w:lineRule="auto"/>
      </w:pPr>
      <w:r>
        <w:separator/>
      </w:r>
    </w:p>
  </w:endnote>
  <w:endnote w:type="continuationSeparator" w:id="0">
    <w:p w:rsidR="00784CD9" w:rsidRDefault="00784CD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D9" w:rsidRDefault="00784CD9" w:rsidP="008A289C">
      <w:pPr>
        <w:spacing w:after="0" w:line="240" w:lineRule="auto"/>
      </w:pPr>
      <w:r>
        <w:separator/>
      </w:r>
    </w:p>
  </w:footnote>
  <w:footnote w:type="continuationSeparator" w:id="0">
    <w:p w:rsidR="00784CD9" w:rsidRDefault="00784CD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C23E58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5727C"/>
    <w:rsid w:val="00080C69"/>
    <w:rsid w:val="000D245D"/>
    <w:rsid w:val="00103422"/>
    <w:rsid w:val="00174D55"/>
    <w:rsid w:val="001D3EA0"/>
    <w:rsid w:val="00200B3D"/>
    <w:rsid w:val="002155B0"/>
    <w:rsid w:val="002C4B6F"/>
    <w:rsid w:val="002E323D"/>
    <w:rsid w:val="00344742"/>
    <w:rsid w:val="004A2856"/>
    <w:rsid w:val="004B3D08"/>
    <w:rsid w:val="004C4164"/>
    <w:rsid w:val="00503068"/>
    <w:rsid w:val="005D2652"/>
    <w:rsid w:val="005E35DB"/>
    <w:rsid w:val="005F48DA"/>
    <w:rsid w:val="00666B2A"/>
    <w:rsid w:val="007738EE"/>
    <w:rsid w:val="00784CD9"/>
    <w:rsid w:val="007D2ED3"/>
    <w:rsid w:val="0080626C"/>
    <w:rsid w:val="008818E8"/>
    <w:rsid w:val="00882798"/>
    <w:rsid w:val="008A289C"/>
    <w:rsid w:val="00921218"/>
    <w:rsid w:val="00982DCF"/>
    <w:rsid w:val="00985766"/>
    <w:rsid w:val="009A6462"/>
    <w:rsid w:val="00A662C1"/>
    <w:rsid w:val="00B24336"/>
    <w:rsid w:val="00B54207"/>
    <w:rsid w:val="00B64CAC"/>
    <w:rsid w:val="00BA1606"/>
    <w:rsid w:val="00BA50DE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CF0C43"/>
    <w:rsid w:val="00D53E28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A4BA-1C22-49F8-A12B-CE6FD087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Petr</cp:lastModifiedBy>
  <cp:revision>13</cp:revision>
  <cp:lastPrinted>2014-01-14T15:56:00Z</cp:lastPrinted>
  <dcterms:created xsi:type="dcterms:W3CDTF">2014-01-14T16:00:00Z</dcterms:created>
  <dcterms:modified xsi:type="dcterms:W3CDTF">2014-10-29T08:10:00Z</dcterms:modified>
</cp:coreProperties>
</file>